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9A5C1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9A5C1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C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289EDC81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C19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sharepoint/v3/fields"/>
    <ds:schemaRef ds:uri="http://schemas.openxmlformats.org/package/2006/metadata/core-properties"/>
    <ds:schemaRef ds:uri="http://www.w3.org/XML/1998/namespace"/>
    <ds:schemaRef ds:uri="http://purl.org/dc/elements/1.1/"/>
    <ds:schemaRef ds:uri="0e52a87e-fa0e-4867-9149-5c43122db7fb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356A37-B36E-4104-9B7D-F2C57B70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337</Words>
  <Characters>2139</Characters>
  <Application>Microsoft Office Word</Application>
  <DocSecurity>4</DocSecurity>
  <PresentationFormat>Microsoft Word 11.0</PresentationFormat>
  <Lines>17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Jarosław Gąsior</cp:lastModifiedBy>
  <cp:revision>2</cp:revision>
  <cp:lastPrinted>2013-11-06T08:46:00Z</cp:lastPrinted>
  <dcterms:created xsi:type="dcterms:W3CDTF">2015-09-08T06:26:00Z</dcterms:created>
  <dcterms:modified xsi:type="dcterms:W3CDTF">2015-09-08T06:26:00Z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