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A0EA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A0EA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0EA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C19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purl.org/dc/dcmitype/"/>
    <ds:schemaRef ds:uri="0e52a87e-fa0e-4867-9149-5c43122db7f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A9D7F-7BFC-4ED4-BBB1-D7AF2EF2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337</Words>
  <Characters>2139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Marta Żebracka</cp:lastModifiedBy>
  <cp:revision>2</cp:revision>
  <cp:lastPrinted>2013-11-06T08:46:00Z</cp:lastPrinted>
  <dcterms:created xsi:type="dcterms:W3CDTF">2017-03-22T11:25:00Z</dcterms:created>
  <dcterms:modified xsi:type="dcterms:W3CDTF">2017-03-22T11:25:00Z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