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E75A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E75A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5AC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8C8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0e52a87e-fa0e-4867-9149-5c43122db7fb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644D62-0B15-4424-97FD-877F491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2553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Marta Żebracka</cp:lastModifiedBy>
  <cp:revision>2</cp:revision>
  <cp:lastPrinted>2013-11-06T08:46:00Z</cp:lastPrinted>
  <dcterms:created xsi:type="dcterms:W3CDTF">2017-03-22T11:25:00Z</dcterms:created>
  <dcterms:modified xsi:type="dcterms:W3CDTF">2017-03-22T11:25:00Z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